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DB458D" w14:paraId="42691E4E" w14:textId="77777777" w:rsidTr="00DB4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284A61E" w14:textId="3D336BC7" w:rsidR="00DB458D" w:rsidRDefault="00DB458D" w:rsidP="00DB458D">
            <w:r>
              <w:t xml:space="preserve">                                                                        </w:t>
            </w:r>
            <w:r w:rsidRPr="000F4C55">
              <w:rPr>
                <w:noProof/>
                <w:lang w:eastAsia="en-GB"/>
              </w:rPr>
              <w:drawing>
                <wp:inline distT="0" distB="0" distL="0" distR="0" wp14:anchorId="36323DFA" wp14:editId="7D458CC6">
                  <wp:extent cx="1487557" cy="658368"/>
                  <wp:effectExtent l="0" t="0" r="0" b="889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743" cy="667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BC7472" w14:textId="3E71DC0C" w:rsidR="00467865" w:rsidRPr="001B1E03" w:rsidRDefault="00856C35" w:rsidP="00DB458D">
      <w:pPr>
        <w:pStyle w:val="Heading1"/>
        <w:jc w:val="center"/>
        <w:rPr>
          <w:rFonts w:ascii="Arial" w:hAnsi="Arial" w:cs="Arial"/>
          <w:sz w:val="36"/>
          <w:szCs w:val="36"/>
        </w:rPr>
      </w:pPr>
      <w:r w:rsidRPr="001B1E03">
        <w:rPr>
          <w:rFonts w:ascii="Arial" w:hAnsi="Arial" w:cs="Arial"/>
          <w:sz w:val="36"/>
          <w:szCs w:val="36"/>
        </w:rPr>
        <w:t>Employment Application</w:t>
      </w:r>
    </w:p>
    <w:p w14:paraId="39CC18A6" w14:textId="77777777" w:rsidR="00856C35" w:rsidRPr="001B1E03" w:rsidRDefault="00856C35" w:rsidP="00856C35">
      <w:pPr>
        <w:pStyle w:val="Heading2"/>
        <w:rPr>
          <w:rFonts w:ascii="Arial" w:hAnsi="Arial" w:cs="Arial"/>
          <w:sz w:val="20"/>
          <w:szCs w:val="20"/>
        </w:rPr>
      </w:pPr>
      <w:r w:rsidRPr="001B1E03">
        <w:rPr>
          <w:rFonts w:ascii="Arial" w:hAnsi="Arial" w:cs="Arial"/>
          <w:sz w:val="20"/>
          <w:szCs w:val="20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1B1E03" w14:paraId="378773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5DA6CF9" w14:textId="77777777" w:rsidR="00A82BA3" w:rsidRPr="001B1E03" w:rsidRDefault="00A82BA3" w:rsidP="00490804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793700A" w14:textId="77777777" w:rsidR="00A82BA3" w:rsidRPr="001B1E03" w:rsidRDefault="00A82BA3" w:rsidP="00440CD8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E3DF278" w14:textId="77777777" w:rsidR="00A82BA3" w:rsidRPr="001B1E03" w:rsidRDefault="00A82BA3" w:rsidP="00440CD8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98BC054" w14:textId="77777777" w:rsidR="00A82BA3" w:rsidRPr="001B1E03" w:rsidRDefault="00A82BA3" w:rsidP="00440CD8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14:paraId="315E5572" w14:textId="77777777" w:rsidR="00A82BA3" w:rsidRPr="001B1E03" w:rsidRDefault="00A82BA3" w:rsidP="00490804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B00C4B8" w14:textId="77777777" w:rsidR="00A82BA3" w:rsidRPr="001B1E03" w:rsidRDefault="00A82BA3" w:rsidP="00440CD8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C09" w:rsidRPr="001B1E03" w14:paraId="26FB5870" w14:textId="77777777" w:rsidTr="00FF1313">
        <w:tc>
          <w:tcPr>
            <w:tcW w:w="1081" w:type="dxa"/>
          </w:tcPr>
          <w:p w14:paraId="625B59BF" w14:textId="77777777" w:rsidR="00916C09" w:rsidRPr="001B1E03" w:rsidRDefault="00916C09" w:rsidP="00440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658ED5A4" w14:textId="5247CBB9" w:rsidR="00916C09" w:rsidRPr="001B1E03" w:rsidRDefault="00916C09" w:rsidP="00490804">
            <w:pPr>
              <w:pStyle w:val="Heading3"/>
              <w:outlineLvl w:val="2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3A6EBF1" w14:textId="069D0EA7" w:rsidR="00916C09" w:rsidRPr="001B1E03" w:rsidRDefault="00916C09" w:rsidP="00490804">
            <w:pPr>
              <w:pStyle w:val="Heading3"/>
              <w:outlineLvl w:val="2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5B63D97" w14:textId="06560CA6" w:rsidR="00916C09" w:rsidRPr="001B1E03" w:rsidRDefault="00916C09" w:rsidP="00490804">
            <w:pPr>
              <w:pStyle w:val="Heading3"/>
              <w:outlineLvl w:val="2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681" w:type="dxa"/>
          </w:tcPr>
          <w:p w14:paraId="5B6596CE" w14:textId="77777777" w:rsidR="00916C09" w:rsidRPr="001B1E03" w:rsidRDefault="00916C09" w:rsidP="00856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63574B94" w14:textId="77777777" w:rsidR="00916C09" w:rsidRPr="001B1E03" w:rsidRDefault="00916C09" w:rsidP="00856C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C9B34" w14:textId="77777777" w:rsidR="00856C35" w:rsidRPr="001B1E03" w:rsidRDefault="00856C35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6999"/>
        <w:gridCol w:w="2000"/>
      </w:tblGrid>
      <w:tr w:rsidR="00A82BA3" w:rsidRPr="001B1E03" w14:paraId="23425A50" w14:textId="77777777" w:rsidTr="00DB4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E5ADD8D" w14:textId="77777777" w:rsidR="00A82BA3" w:rsidRPr="001B1E03" w:rsidRDefault="00A82BA3" w:rsidP="00490804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999" w:type="dxa"/>
            <w:tcBorders>
              <w:bottom w:val="single" w:sz="4" w:space="0" w:color="auto"/>
            </w:tcBorders>
          </w:tcPr>
          <w:p w14:paraId="6EF244E2" w14:textId="77777777" w:rsidR="00A82BA3" w:rsidRPr="001B1E03" w:rsidRDefault="00A82BA3" w:rsidP="00440CD8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5F498A0F" w14:textId="77777777" w:rsidR="00A82BA3" w:rsidRPr="001B1E03" w:rsidRDefault="00A82BA3" w:rsidP="00440CD8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E92398" w14:textId="77777777" w:rsidR="00856C35" w:rsidRPr="001B1E03" w:rsidRDefault="00856C35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1B1E03" w14:paraId="6E9E8DF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B076612" w14:textId="77777777" w:rsidR="00C76039" w:rsidRPr="001B1E03" w:rsidRDefault="00C76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FA4AE8A" w14:textId="77777777" w:rsidR="00A37127" w:rsidRDefault="00DB458D" w:rsidP="00440CD8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B1E03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14:paraId="05E390F1" w14:textId="6C930E6F" w:rsidR="00C76039" w:rsidRPr="001B1E03" w:rsidRDefault="002F678C" w:rsidP="00440CD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                                                              </w:t>
            </w:r>
            <w:r w:rsidR="00A37127">
              <w:rPr>
                <w:rFonts w:ascii="Arial" w:hAnsi="Arial" w:cs="Arial"/>
                <w:b w:val="0"/>
                <w:sz w:val="20"/>
                <w:szCs w:val="20"/>
              </w:rPr>
              <w:t xml:space="preserve">Post </w:t>
            </w:r>
            <w:r w:rsidR="00DB458D" w:rsidRPr="001B1E03">
              <w:rPr>
                <w:rFonts w:ascii="Arial" w:hAnsi="Arial" w:cs="Arial"/>
                <w:b w:val="0"/>
                <w:sz w:val="20"/>
                <w:szCs w:val="20"/>
              </w:rPr>
              <w:t>Code</w:t>
            </w:r>
            <w:r w:rsidR="00A37127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DB458D" w:rsidRPr="001B1E03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63C1D36" w14:textId="77777777" w:rsidR="00C76039" w:rsidRPr="001B1E03" w:rsidRDefault="00C76039" w:rsidP="00440CD8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3941CF" w14:textId="77777777" w:rsidR="00C76039" w:rsidRPr="001B1E03" w:rsidRDefault="00C76039" w:rsidP="00440CD8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478182" w14:textId="77777777" w:rsidR="00856C35" w:rsidRPr="001B1E03" w:rsidRDefault="00856C35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1B1E03" w14:paraId="6981561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04023C1" w14:textId="0232743C" w:rsidR="00841645" w:rsidRPr="001B1E03" w:rsidRDefault="00B1248A" w:rsidP="00490804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Contact Tel: Number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7A8808C" w14:textId="77777777" w:rsidR="00841645" w:rsidRPr="001B1E03" w:rsidRDefault="00841645" w:rsidP="00856C35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658681B" w14:textId="6572733B" w:rsidR="00841645" w:rsidRPr="001B1E03" w:rsidRDefault="00C92A3C" w:rsidP="00490804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E</w:t>
            </w:r>
            <w:r w:rsidR="00A37127">
              <w:rPr>
                <w:rFonts w:ascii="Arial" w:hAnsi="Arial" w:cs="Arial"/>
                <w:sz w:val="20"/>
                <w:szCs w:val="20"/>
              </w:rPr>
              <w:t>.</w:t>
            </w:r>
            <w:r w:rsidR="00DB458D" w:rsidRPr="001B1E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48A" w:rsidRPr="001B1E03">
              <w:rPr>
                <w:rFonts w:ascii="Arial" w:hAnsi="Arial" w:cs="Arial"/>
                <w:sz w:val="20"/>
                <w:szCs w:val="20"/>
              </w:rPr>
              <w:t>M</w:t>
            </w:r>
            <w:r w:rsidR="003A41A1" w:rsidRPr="001B1E03">
              <w:rPr>
                <w:rFonts w:ascii="Arial" w:hAnsi="Arial" w:cs="Arial"/>
                <w:sz w:val="20"/>
                <w:szCs w:val="20"/>
              </w:rPr>
              <w:t>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89EA735" w14:textId="77777777" w:rsidR="00841645" w:rsidRPr="001B1E03" w:rsidRDefault="00841645" w:rsidP="00440CD8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0DF9D" w14:textId="77777777" w:rsidR="00856C35" w:rsidRPr="001B1E03" w:rsidRDefault="00856C35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2367" w:type="pct"/>
        <w:tblLayout w:type="fixed"/>
        <w:tblLook w:val="0620" w:firstRow="1" w:lastRow="0" w:firstColumn="0" w:lastColumn="0" w:noHBand="1" w:noVBand="1"/>
      </w:tblPr>
      <w:tblGrid>
        <w:gridCol w:w="1468"/>
        <w:gridCol w:w="1414"/>
        <w:gridCol w:w="1890"/>
      </w:tblGrid>
      <w:tr w:rsidR="00DB458D" w:rsidRPr="001B1E03" w14:paraId="577EFDD8" w14:textId="77777777" w:rsidTr="00DB4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7" w:type="dxa"/>
          </w:tcPr>
          <w:p w14:paraId="651F5E67" w14:textId="67CDE011" w:rsidR="00DB458D" w:rsidRPr="001B1E03" w:rsidRDefault="00DB458D" w:rsidP="00490804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Date Available</w:t>
            </w:r>
            <w:r w:rsidR="00B1248A" w:rsidRPr="001B1E03">
              <w:rPr>
                <w:rFonts w:ascii="Arial" w:hAnsi="Arial" w:cs="Arial"/>
                <w:sz w:val="20"/>
                <w:szCs w:val="20"/>
              </w:rPr>
              <w:t xml:space="preserve"> for work</w:t>
            </w:r>
            <w:r w:rsidRPr="001B1E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F75837C" w14:textId="77777777" w:rsidR="00DB458D" w:rsidRPr="001B1E03" w:rsidRDefault="00DB458D" w:rsidP="00440CD8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6AE502D" w14:textId="77777777" w:rsidR="00DB458D" w:rsidRPr="001B1E03" w:rsidRDefault="00DB458D" w:rsidP="00440CD8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D2F65" w14:textId="77777777" w:rsidR="00856C35" w:rsidRPr="001B1E03" w:rsidRDefault="00856C35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1B1E03" w14:paraId="61AC80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9700D0E" w14:textId="77777777" w:rsidR="00DE7FB7" w:rsidRPr="001B1E03" w:rsidRDefault="00C76039" w:rsidP="00490804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AB1CA59" w14:textId="77777777" w:rsidR="00DE7FB7" w:rsidRPr="001B1E03" w:rsidRDefault="00DE7FB7" w:rsidP="00083002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C17291" w14:textId="77777777" w:rsidR="00856C35" w:rsidRPr="001B1E03" w:rsidRDefault="00856C35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2744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666"/>
      </w:tblGrid>
      <w:tr w:rsidR="00DB458D" w:rsidRPr="001B1E03" w14:paraId="27905ABB" w14:textId="77777777" w:rsidTr="00DB4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554F18D" w14:textId="484110B1" w:rsidR="00DB458D" w:rsidRPr="001B1E03" w:rsidRDefault="00C12427" w:rsidP="00C12427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Do you have a current CSCS Card</w:t>
            </w:r>
          </w:p>
        </w:tc>
        <w:tc>
          <w:tcPr>
            <w:tcW w:w="665" w:type="dxa"/>
          </w:tcPr>
          <w:p w14:paraId="06C39601" w14:textId="6AAC9B84" w:rsidR="00DB458D" w:rsidRPr="001B1E03" w:rsidRDefault="00DB458D" w:rsidP="00DB458D">
            <w:pPr>
              <w:pStyle w:val="Checkbox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 xml:space="preserve">   YES</w:t>
            </w:r>
          </w:p>
          <w:p w14:paraId="185E476F" w14:textId="77777777" w:rsidR="00DB458D" w:rsidRPr="001B1E03" w:rsidRDefault="00DB458D" w:rsidP="00083002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1B1E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E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09" w:type="dxa"/>
          </w:tcPr>
          <w:p w14:paraId="73E72119" w14:textId="77777777" w:rsidR="00DB458D" w:rsidRPr="001B1E03" w:rsidRDefault="00DB458D" w:rsidP="00490804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4EDA9A2" w14:textId="77777777" w:rsidR="00DB458D" w:rsidRPr="001B1E03" w:rsidRDefault="00DB458D" w:rsidP="00083002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1B1E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E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66" w:type="dxa"/>
          </w:tcPr>
          <w:p w14:paraId="28217B9F" w14:textId="635191CD" w:rsidR="00DB458D" w:rsidRPr="001B1E03" w:rsidRDefault="00DB458D" w:rsidP="00D6155E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F574D9" w14:textId="77777777" w:rsidR="00C92A3C" w:rsidRPr="001B1E03" w:rsidRDefault="00C92A3C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2414" w:type="pct"/>
        <w:tblLayout w:type="fixed"/>
        <w:tblLook w:val="0620" w:firstRow="1" w:lastRow="0" w:firstColumn="0" w:lastColumn="0" w:noHBand="1" w:noVBand="1"/>
      </w:tblPr>
      <w:tblGrid>
        <w:gridCol w:w="3693"/>
        <w:gridCol w:w="665"/>
        <w:gridCol w:w="509"/>
      </w:tblGrid>
      <w:tr w:rsidR="00DB458D" w:rsidRPr="001B1E03" w14:paraId="6E3E03FC" w14:textId="77777777" w:rsidTr="00DB4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E909C85" w14:textId="0420B9E8" w:rsidR="00DB458D" w:rsidRPr="001B1E03" w:rsidRDefault="00DB458D" w:rsidP="00490804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Do you require a work permit to be eligible for work in the UK</w:t>
            </w:r>
            <w:r w:rsidR="00C12427" w:rsidRPr="001B1E0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65" w:type="dxa"/>
          </w:tcPr>
          <w:p w14:paraId="1CD1858B" w14:textId="77777777" w:rsidR="00DB458D" w:rsidRPr="001B1E03" w:rsidRDefault="00DB458D" w:rsidP="00490804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CFCD633" w14:textId="77777777" w:rsidR="00DB458D" w:rsidRPr="001B1E03" w:rsidRDefault="00DB458D" w:rsidP="00D6155E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</w:tcPr>
          <w:p w14:paraId="7AB23EE9" w14:textId="77777777" w:rsidR="00DB458D" w:rsidRPr="001B1E03" w:rsidRDefault="00DB458D" w:rsidP="00490804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3246F6D" w14:textId="77777777" w:rsidR="00DB458D" w:rsidRPr="001B1E03" w:rsidRDefault="00DB458D" w:rsidP="00D6155E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C2BC2D8" w14:textId="77777777" w:rsidR="00C92A3C" w:rsidRPr="001B1E03" w:rsidRDefault="00C92A3C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1B1E03" w14:paraId="0984C48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5DED2AE" w14:textId="51D156D5" w:rsidR="00DB458D" w:rsidRPr="001B1E03" w:rsidRDefault="00DB458D" w:rsidP="00490804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Have you ever worked for this company before?</w:t>
            </w:r>
          </w:p>
        </w:tc>
        <w:tc>
          <w:tcPr>
            <w:tcW w:w="665" w:type="dxa"/>
          </w:tcPr>
          <w:p w14:paraId="20451A81" w14:textId="77777777" w:rsidR="009C220D" w:rsidRPr="001B1E03" w:rsidRDefault="009C220D" w:rsidP="00490804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61690AC" w14:textId="77777777" w:rsidR="009C220D" w:rsidRPr="001B1E03" w:rsidRDefault="00724FA4" w:rsidP="00D6155E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B1E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</w:tcPr>
          <w:p w14:paraId="7AB8C6BC" w14:textId="77777777" w:rsidR="009C220D" w:rsidRPr="001B1E03" w:rsidRDefault="009C220D" w:rsidP="00490804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DAD199A" w14:textId="77777777" w:rsidR="009C220D" w:rsidRPr="001B1E03" w:rsidRDefault="00724FA4" w:rsidP="00D6155E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B1E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14" w:type="dxa"/>
          </w:tcPr>
          <w:p w14:paraId="14BBF3CD" w14:textId="77777777" w:rsidR="009C220D" w:rsidRPr="001B1E03" w:rsidRDefault="009C220D" w:rsidP="00682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75678F" w14:textId="77777777" w:rsidR="00C92A3C" w:rsidRPr="001B1E03" w:rsidRDefault="00C92A3C">
      <w:pPr>
        <w:rPr>
          <w:rFonts w:ascii="Arial" w:hAnsi="Arial" w:cs="Arial"/>
          <w:sz w:val="20"/>
          <w:szCs w:val="20"/>
        </w:rPr>
      </w:pPr>
    </w:p>
    <w:p w14:paraId="6AA97EFB" w14:textId="77777777" w:rsidR="00330050" w:rsidRPr="001B1E03" w:rsidRDefault="00330050" w:rsidP="00330050">
      <w:pPr>
        <w:pStyle w:val="Heading2"/>
        <w:rPr>
          <w:rFonts w:ascii="Arial" w:hAnsi="Arial" w:cs="Arial"/>
          <w:sz w:val="20"/>
          <w:szCs w:val="20"/>
        </w:rPr>
      </w:pPr>
      <w:r w:rsidRPr="001B1E03">
        <w:rPr>
          <w:rFonts w:ascii="Arial" w:hAnsi="Arial" w:cs="Arial"/>
          <w:sz w:val="20"/>
          <w:szCs w:val="20"/>
        </w:rPr>
        <w:t>Education</w:t>
      </w:r>
    </w:p>
    <w:p w14:paraId="348231F0" w14:textId="77777777" w:rsidR="00330050" w:rsidRPr="001B1E03" w:rsidRDefault="00330050">
      <w:pPr>
        <w:rPr>
          <w:rFonts w:ascii="Arial" w:hAnsi="Arial" w:cs="Arial"/>
          <w:sz w:val="20"/>
          <w:szCs w:val="20"/>
        </w:rPr>
      </w:pPr>
    </w:p>
    <w:p w14:paraId="2AAA7AC7" w14:textId="066B8F3F" w:rsidR="00330050" w:rsidRPr="001B1E03" w:rsidRDefault="00C12427">
      <w:pPr>
        <w:rPr>
          <w:rFonts w:ascii="Arial" w:hAnsi="Arial" w:cs="Arial"/>
          <w:sz w:val="20"/>
          <w:szCs w:val="20"/>
        </w:rPr>
      </w:pPr>
      <w:r w:rsidRPr="001B1E03">
        <w:rPr>
          <w:rFonts w:ascii="Arial" w:hAnsi="Arial" w:cs="Arial"/>
          <w:sz w:val="20"/>
          <w:szCs w:val="20"/>
        </w:rPr>
        <w:t xml:space="preserve">Please list below your full education history </w:t>
      </w:r>
      <w:r w:rsidR="00916C09">
        <w:rPr>
          <w:rFonts w:ascii="Arial" w:hAnsi="Arial" w:cs="Arial"/>
          <w:sz w:val="20"/>
          <w:szCs w:val="20"/>
        </w:rPr>
        <w:t>and include</w:t>
      </w:r>
      <w:r w:rsidRPr="001B1E03">
        <w:rPr>
          <w:rFonts w:ascii="Arial" w:hAnsi="Arial" w:cs="Arial"/>
          <w:sz w:val="20"/>
          <w:szCs w:val="20"/>
        </w:rPr>
        <w:t xml:space="preserve"> details of any qualifications </w:t>
      </w:r>
      <w:r w:rsidR="00916C09" w:rsidRPr="001B1E03">
        <w:rPr>
          <w:rFonts w:ascii="Arial" w:hAnsi="Arial" w:cs="Arial"/>
          <w:sz w:val="20"/>
          <w:szCs w:val="20"/>
        </w:rPr>
        <w:t xml:space="preserve">you </w:t>
      </w:r>
      <w:r w:rsidR="00916C09">
        <w:rPr>
          <w:rFonts w:ascii="Arial" w:hAnsi="Arial" w:cs="Arial"/>
          <w:sz w:val="20"/>
          <w:szCs w:val="20"/>
        </w:rPr>
        <w:t xml:space="preserve">have </w:t>
      </w:r>
      <w:r w:rsidRPr="001B1E03">
        <w:rPr>
          <w:rFonts w:ascii="Arial" w:hAnsi="Arial" w:cs="Arial"/>
          <w:sz w:val="20"/>
          <w:szCs w:val="20"/>
        </w:rPr>
        <w:t>acquired.</w:t>
      </w:r>
      <w:r w:rsidR="00B1248A" w:rsidRPr="001B1E03">
        <w:rPr>
          <w:rFonts w:ascii="Arial" w:hAnsi="Arial" w:cs="Arial"/>
          <w:sz w:val="20"/>
          <w:szCs w:val="20"/>
        </w:rPr>
        <w:t xml:space="preserve"> (</w:t>
      </w:r>
      <w:r w:rsidR="00916C09">
        <w:rPr>
          <w:rFonts w:ascii="Arial" w:hAnsi="Arial" w:cs="Arial"/>
          <w:sz w:val="20"/>
          <w:szCs w:val="20"/>
        </w:rPr>
        <w:t>P</w:t>
      </w:r>
      <w:r w:rsidR="00B1248A" w:rsidRPr="001B1E03">
        <w:rPr>
          <w:rFonts w:ascii="Arial" w:hAnsi="Arial" w:cs="Arial"/>
          <w:sz w:val="20"/>
          <w:szCs w:val="20"/>
        </w:rPr>
        <w:t>lease included any Health &amp; Safety</w:t>
      </w:r>
      <w:r w:rsidR="00916C09">
        <w:rPr>
          <w:rFonts w:ascii="Arial" w:hAnsi="Arial" w:cs="Arial"/>
          <w:sz w:val="20"/>
          <w:szCs w:val="20"/>
        </w:rPr>
        <w:t>,</w:t>
      </w:r>
      <w:r w:rsidR="00B1248A" w:rsidRPr="001B1E03">
        <w:rPr>
          <w:rFonts w:ascii="Arial" w:hAnsi="Arial" w:cs="Arial"/>
          <w:sz w:val="20"/>
          <w:szCs w:val="20"/>
        </w:rPr>
        <w:t xml:space="preserve"> First Aid </w:t>
      </w:r>
      <w:r w:rsidR="00916C09">
        <w:rPr>
          <w:rFonts w:ascii="Arial" w:hAnsi="Arial" w:cs="Arial"/>
          <w:sz w:val="20"/>
          <w:szCs w:val="20"/>
        </w:rPr>
        <w:t xml:space="preserve">and/or Job Specific </w:t>
      </w:r>
      <w:r w:rsidR="00916C09" w:rsidRPr="001B1E03">
        <w:rPr>
          <w:rFonts w:ascii="Arial" w:hAnsi="Arial" w:cs="Arial"/>
          <w:sz w:val="20"/>
          <w:szCs w:val="20"/>
        </w:rPr>
        <w:t xml:space="preserve">qualifications </w:t>
      </w:r>
      <w:r w:rsidR="00B1248A" w:rsidRPr="001B1E03">
        <w:rPr>
          <w:rFonts w:ascii="Arial" w:hAnsi="Arial" w:cs="Arial"/>
          <w:sz w:val="20"/>
          <w:szCs w:val="20"/>
        </w:rPr>
        <w:t>in the list below)</w:t>
      </w:r>
    </w:p>
    <w:p w14:paraId="327CF6F0" w14:textId="7F1A2F19" w:rsidR="00C12427" w:rsidRPr="001B1E03" w:rsidRDefault="00C12427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C12427" w:rsidRPr="001B1E03" w14:paraId="15DD9351" w14:textId="77777777" w:rsidTr="00C12427">
        <w:tc>
          <w:tcPr>
            <w:tcW w:w="3356" w:type="dxa"/>
          </w:tcPr>
          <w:p w14:paraId="138693DF" w14:textId="68FD4AD5" w:rsidR="00C12427" w:rsidRPr="001B1E03" w:rsidRDefault="00B1248A" w:rsidP="00B12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E03">
              <w:rPr>
                <w:rFonts w:ascii="Arial" w:hAnsi="Arial" w:cs="Arial"/>
                <w:b/>
                <w:sz w:val="20"/>
                <w:szCs w:val="20"/>
              </w:rPr>
              <w:t>Name of Qualification</w:t>
            </w:r>
          </w:p>
          <w:p w14:paraId="7E4A57B1" w14:textId="5C646BC0" w:rsidR="00C12427" w:rsidRPr="001B1E03" w:rsidRDefault="00C12427" w:rsidP="00B12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7" w:type="dxa"/>
          </w:tcPr>
          <w:p w14:paraId="05130D5A" w14:textId="3CFE62DE" w:rsidR="00C12427" w:rsidRPr="001B1E03" w:rsidRDefault="00B1248A" w:rsidP="00B12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E03">
              <w:rPr>
                <w:rFonts w:ascii="Arial" w:hAnsi="Arial" w:cs="Arial"/>
                <w:b/>
                <w:sz w:val="20"/>
                <w:szCs w:val="20"/>
              </w:rPr>
              <w:t>Date Acquired</w:t>
            </w:r>
          </w:p>
        </w:tc>
        <w:tc>
          <w:tcPr>
            <w:tcW w:w="3357" w:type="dxa"/>
          </w:tcPr>
          <w:p w14:paraId="46F3E679" w14:textId="2E1A3B03" w:rsidR="00C12427" w:rsidRPr="001B1E03" w:rsidRDefault="00B1248A" w:rsidP="00B12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E03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</w:tr>
      <w:tr w:rsidR="00C12427" w:rsidRPr="001B1E03" w14:paraId="51693860" w14:textId="77777777" w:rsidTr="00C12427">
        <w:tc>
          <w:tcPr>
            <w:tcW w:w="3356" w:type="dxa"/>
          </w:tcPr>
          <w:p w14:paraId="31A9E562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DBA1C" w14:textId="2CE393CD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</w:tcPr>
          <w:p w14:paraId="2C0987FC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</w:tcPr>
          <w:p w14:paraId="04B290CA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427" w:rsidRPr="001B1E03" w14:paraId="2D9C301D" w14:textId="77777777" w:rsidTr="00C12427">
        <w:tc>
          <w:tcPr>
            <w:tcW w:w="3356" w:type="dxa"/>
          </w:tcPr>
          <w:p w14:paraId="4EDF55C5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03920" w14:textId="5DD1A622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</w:tcPr>
          <w:p w14:paraId="36FC7943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</w:tcPr>
          <w:p w14:paraId="0EC4C3E7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427" w:rsidRPr="001B1E03" w14:paraId="12E8932A" w14:textId="77777777" w:rsidTr="00C12427">
        <w:tc>
          <w:tcPr>
            <w:tcW w:w="3356" w:type="dxa"/>
          </w:tcPr>
          <w:p w14:paraId="7E4840DB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E8F0B" w14:textId="68EA4439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</w:tcPr>
          <w:p w14:paraId="69F26FE9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</w:tcPr>
          <w:p w14:paraId="14BC3276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427" w:rsidRPr="001B1E03" w14:paraId="20376093" w14:textId="77777777" w:rsidTr="00C12427">
        <w:tc>
          <w:tcPr>
            <w:tcW w:w="3356" w:type="dxa"/>
          </w:tcPr>
          <w:p w14:paraId="02FDB7FA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2D931" w14:textId="34ECFEF4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</w:tcPr>
          <w:p w14:paraId="1DE32AD5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</w:tcPr>
          <w:p w14:paraId="2EEEF4F0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427" w:rsidRPr="001B1E03" w14:paraId="788AFEC0" w14:textId="77777777" w:rsidTr="00C12427">
        <w:tc>
          <w:tcPr>
            <w:tcW w:w="3356" w:type="dxa"/>
          </w:tcPr>
          <w:p w14:paraId="20954985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0A286" w14:textId="5A87A36C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</w:tcPr>
          <w:p w14:paraId="6CE7AE37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</w:tcPr>
          <w:p w14:paraId="0F137563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427" w:rsidRPr="001B1E03" w14:paraId="6C34E251" w14:textId="77777777" w:rsidTr="00C12427">
        <w:tc>
          <w:tcPr>
            <w:tcW w:w="3356" w:type="dxa"/>
          </w:tcPr>
          <w:p w14:paraId="12997951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BF6E7" w14:textId="1A323149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</w:tcPr>
          <w:p w14:paraId="6E1BA5CD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</w:tcPr>
          <w:p w14:paraId="35B497EB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4E5F56" w14:textId="77777777" w:rsidR="00C12427" w:rsidRPr="001B1E03" w:rsidRDefault="00C12427" w:rsidP="00BE5B55">
      <w:pPr>
        <w:pStyle w:val="FieldText"/>
        <w:rPr>
          <w:rFonts w:ascii="Arial" w:hAnsi="Arial" w:cs="Arial"/>
          <w:sz w:val="20"/>
          <w:szCs w:val="20"/>
        </w:rPr>
      </w:pPr>
    </w:p>
    <w:p w14:paraId="0495D3C5" w14:textId="77777777" w:rsidR="00871876" w:rsidRPr="001B1E03" w:rsidRDefault="00871876" w:rsidP="00871876">
      <w:pPr>
        <w:pStyle w:val="Heading2"/>
        <w:rPr>
          <w:rFonts w:ascii="Arial" w:hAnsi="Arial" w:cs="Arial"/>
          <w:sz w:val="20"/>
          <w:szCs w:val="20"/>
        </w:rPr>
      </w:pPr>
      <w:r w:rsidRPr="001B1E03">
        <w:rPr>
          <w:rFonts w:ascii="Arial" w:hAnsi="Arial" w:cs="Arial"/>
          <w:sz w:val="20"/>
          <w:szCs w:val="20"/>
        </w:rPr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1B1E03" w14:paraId="1A77CF7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2E9DA0D" w14:textId="77777777" w:rsidR="000D2539" w:rsidRPr="001B1E03" w:rsidRDefault="000D2539" w:rsidP="00490804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05EE203" w14:textId="77777777" w:rsidR="000D2539" w:rsidRPr="001B1E03" w:rsidRDefault="000D2539" w:rsidP="0014663E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3117D43" w14:textId="77777777" w:rsidR="000D2539" w:rsidRPr="001B1E03" w:rsidRDefault="000D2539" w:rsidP="00490804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0FF3A99" w14:textId="77777777" w:rsidR="000D2539" w:rsidRPr="001B1E03" w:rsidRDefault="000D2539" w:rsidP="00682C69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539" w:rsidRPr="001B1E03" w14:paraId="79FC0794" w14:textId="77777777" w:rsidTr="00BD103E">
        <w:trPr>
          <w:trHeight w:val="360"/>
        </w:trPr>
        <w:tc>
          <w:tcPr>
            <w:tcW w:w="1072" w:type="dxa"/>
          </w:tcPr>
          <w:p w14:paraId="015E871C" w14:textId="77777777" w:rsidR="000D2539" w:rsidRPr="001B1E03" w:rsidRDefault="000D2539" w:rsidP="00490804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271FB37" w14:textId="77777777" w:rsidR="000D2539" w:rsidRPr="001B1E03" w:rsidRDefault="000D2539" w:rsidP="0014663E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BF2FBF" w14:textId="77777777" w:rsidR="000D2539" w:rsidRPr="001B1E03" w:rsidRDefault="000D2539" w:rsidP="00490804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976B4C" w14:textId="77777777" w:rsidR="000D2539" w:rsidRPr="001B1E03" w:rsidRDefault="000D2539" w:rsidP="0014663E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BBAD77" w14:textId="77777777" w:rsidR="00C92A3C" w:rsidRPr="001B1E03" w:rsidRDefault="00C92A3C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3571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1"/>
        <w:gridCol w:w="2888"/>
        <w:gridCol w:w="1620"/>
        <w:gridCol w:w="1620"/>
      </w:tblGrid>
      <w:tr w:rsidR="00B1248A" w:rsidRPr="001B1E03" w14:paraId="6B11F213" w14:textId="77777777" w:rsidTr="00B1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EFA97A8" w14:textId="77777777" w:rsidR="00B1248A" w:rsidRPr="001B1E03" w:rsidRDefault="00B1248A" w:rsidP="00490804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  <w:tc>
          <w:tcPr>
            <w:tcW w:w="2888" w:type="dxa"/>
          </w:tcPr>
          <w:p w14:paraId="2E98D150" w14:textId="77777777" w:rsidR="00B1248A" w:rsidRPr="001B1E03" w:rsidRDefault="00B1248A" w:rsidP="0014663E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58BA024" w14:textId="6D26D07F" w:rsidR="00B1248A" w:rsidRPr="001B1E03" w:rsidRDefault="00B1248A" w:rsidP="00490804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Salary:</w:t>
            </w:r>
          </w:p>
        </w:tc>
        <w:tc>
          <w:tcPr>
            <w:tcW w:w="1620" w:type="dxa"/>
          </w:tcPr>
          <w:p w14:paraId="088B8249" w14:textId="4AAD6A14" w:rsidR="00B1248A" w:rsidRPr="001B1E03" w:rsidRDefault="00B1248A" w:rsidP="00856C35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80AEA7" w14:textId="77777777" w:rsidR="00C92A3C" w:rsidRPr="001B1E03" w:rsidRDefault="00C92A3C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1B1E03" w14:paraId="2E8A6F8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5B8F7F0" w14:textId="77777777" w:rsidR="000D2539" w:rsidRPr="001B1E03" w:rsidRDefault="000D2539" w:rsidP="00490804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40C7FAA" w14:textId="77777777" w:rsidR="000D2539" w:rsidRPr="001B1E03" w:rsidRDefault="000D2539" w:rsidP="0014663E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E6696A" w14:textId="77777777" w:rsidR="00C92A3C" w:rsidRPr="001B1E03" w:rsidRDefault="00C92A3C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1B1E03" w14:paraId="574528A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566BE49" w14:textId="77777777" w:rsidR="000D2539" w:rsidRPr="001B1E03" w:rsidRDefault="000D2539" w:rsidP="00490804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19EA188" w14:textId="77777777" w:rsidR="000D2539" w:rsidRPr="001B1E03" w:rsidRDefault="000D2539" w:rsidP="0014663E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5DA79BEC" w14:textId="77777777" w:rsidR="000D2539" w:rsidRPr="001B1E03" w:rsidRDefault="000D2539" w:rsidP="00490804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158B73" w14:textId="77777777" w:rsidR="000D2539" w:rsidRPr="001B1E03" w:rsidRDefault="000D2539" w:rsidP="0014663E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F935EAC" w14:textId="77777777" w:rsidR="000D2539" w:rsidRPr="001B1E03" w:rsidRDefault="007E56C4" w:rsidP="00490804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Reason for L</w:t>
            </w:r>
            <w:r w:rsidR="000D2539" w:rsidRPr="001B1E03">
              <w:rPr>
                <w:rFonts w:ascii="Arial" w:hAnsi="Arial" w:cs="Arial"/>
                <w:sz w:val="20"/>
                <w:szCs w:val="20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3A3A030" w14:textId="77777777" w:rsidR="000D2539" w:rsidRPr="001B1E03" w:rsidRDefault="000D2539" w:rsidP="0014663E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578FF" w14:textId="77777777" w:rsidR="00BC07E3" w:rsidRPr="001B1E03" w:rsidRDefault="00BC07E3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1B1E03" w14:paraId="7EC5253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56F7873" w14:textId="33E105FB" w:rsidR="000D2539" w:rsidRPr="001B1E03" w:rsidRDefault="000D2539" w:rsidP="00490804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 xml:space="preserve">May we contact your previous </w:t>
            </w:r>
            <w:r w:rsidR="00916C09">
              <w:rPr>
                <w:rFonts w:ascii="Arial" w:hAnsi="Arial" w:cs="Arial"/>
                <w:sz w:val="20"/>
                <w:szCs w:val="20"/>
              </w:rPr>
              <w:t>employer</w:t>
            </w:r>
            <w:r w:rsidRPr="001B1E03">
              <w:rPr>
                <w:rFonts w:ascii="Arial" w:hAnsi="Arial" w:cs="Arial"/>
                <w:sz w:val="20"/>
                <w:szCs w:val="20"/>
              </w:rPr>
              <w:t xml:space="preserve"> for a reference?</w:t>
            </w:r>
          </w:p>
        </w:tc>
        <w:tc>
          <w:tcPr>
            <w:tcW w:w="900" w:type="dxa"/>
          </w:tcPr>
          <w:p w14:paraId="206C94E4" w14:textId="77777777" w:rsidR="000D2539" w:rsidRPr="001B1E03" w:rsidRDefault="000D2539" w:rsidP="00490804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098C2C1" w14:textId="77777777" w:rsidR="000D2539" w:rsidRPr="001B1E03" w:rsidRDefault="00724FA4" w:rsidP="0014663E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1B1E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7F740402" w14:textId="77777777" w:rsidR="000D2539" w:rsidRPr="001B1E03" w:rsidRDefault="000D2539" w:rsidP="00490804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0CAACC7" w14:textId="77777777" w:rsidR="000D2539" w:rsidRPr="001B1E03" w:rsidRDefault="00724FA4" w:rsidP="0014663E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1B1E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1A530A77" w14:textId="77777777" w:rsidR="000D2539" w:rsidRPr="001B1E03" w:rsidRDefault="000D2539" w:rsidP="00555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E67" w:rsidRPr="001B1E03" w14:paraId="4DB1107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C325CDD" w14:textId="77777777" w:rsidR="00176E67" w:rsidRPr="001B1E03" w:rsidRDefault="00176E67" w:rsidP="00490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321840B" w14:textId="77777777" w:rsidR="00176E67" w:rsidRPr="001B1E03" w:rsidRDefault="00176E67" w:rsidP="00490804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7D37A48" w14:textId="77777777" w:rsidR="00176E67" w:rsidRPr="001B1E03" w:rsidRDefault="00176E67" w:rsidP="00490804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706DF4B" w14:textId="77777777" w:rsidR="00176E67" w:rsidRPr="001B1E03" w:rsidRDefault="00176E67" w:rsidP="00555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7E3" w:rsidRPr="001B1E03" w14:paraId="774BCF5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D2A038" w14:textId="77777777" w:rsidR="00BC07E3" w:rsidRPr="001B1E03" w:rsidRDefault="00BC07E3" w:rsidP="00490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595424" w14:textId="77777777" w:rsidR="00BC07E3" w:rsidRPr="001B1E03" w:rsidRDefault="00BC07E3" w:rsidP="00490804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FDD414" w14:textId="77777777" w:rsidR="00BC07E3" w:rsidRPr="001B1E03" w:rsidRDefault="00BC07E3" w:rsidP="00490804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BDC56D" w14:textId="77777777" w:rsidR="00BC07E3" w:rsidRPr="001B1E03" w:rsidRDefault="00BC07E3" w:rsidP="00555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5E60A0" w14:textId="77777777" w:rsidR="00C92A3C" w:rsidRPr="001B1E03" w:rsidRDefault="00C92A3C" w:rsidP="00C92A3C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1B1E03" w14:paraId="4C86094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9ADA520" w14:textId="77777777" w:rsidR="00BC07E3" w:rsidRPr="001B1E03" w:rsidRDefault="00BC07E3" w:rsidP="00BC07E3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5A4B602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AE74E74" w14:textId="77777777" w:rsidR="00BC07E3" w:rsidRPr="001B1E03" w:rsidRDefault="00BC07E3" w:rsidP="00BC07E3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6B9AF46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7E3" w:rsidRPr="001B1E03" w14:paraId="69478D84" w14:textId="77777777" w:rsidTr="00BD103E">
        <w:trPr>
          <w:trHeight w:val="360"/>
        </w:trPr>
        <w:tc>
          <w:tcPr>
            <w:tcW w:w="1072" w:type="dxa"/>
          </w:tcPr>
          <w:p w14:paraId="4D1F3546" w14:textId="77777777" w:rsidR="00BC07E3" w:rsidRPr="001B1E03" w:rsidRDefault="00BC07E3" w:rsidP="00BC07E3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14B8CA8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5FD4CA" w14:textId="77777777" w:rsidR="00BC07E3" w:rsidRPr="001B1E03" w:rsidRDefault="00BC07E3" w:rsidP="00BC07E3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72EF00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0CFBD5" w14:textId="77777777" w:rsidR="00BC07E3" w:rsidRPr="001B1E03" w:rsidRDefault="00BC07E3" w:rsidP="00BC07E3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3571" w:type="pct"/>
        <w:tblLayout w:type="fixed"/>
        <w:tblLook w:val="0620" w:firstRow="1" w:lastRow="0" w:firstColumn="0" w:lastColumn="0" w:noHBand="1" w:noVBand="1"/>
      </w:tblPr>
      <w:tblGrid>
        <w:gridCol w:w="1071"/>
        <w:gridCol w:w="2888"/>
        <w:gridCol w:w="1570"/>
        <w:gridCol w:w="1670"/>
      </w:tblGrid>
      <w:tr w:rsidR="00B1248A" w:rsidRPr="001B1E03" w14:paraId="392A2792" w14:textId="77777777" w:rsidTr="001B1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1" w:type="dxa"/>
          </w:tcPr>
          <w:p w14:paraId="02261664" w14:textId="77777777" w:rsidR="00B1248A" w:rsidRPr="001B1E03" w:rsidRDefault="00B1248A" w:rsidP="00BC07E3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  <w:tc>
          <w:tcPr>
            <w:tcW w:w="2888" w:type="dxa"/>
            <w:tcBorders>
              <w:bottom w:val="none" w:sz="0" w:space="0" w:color="auto"/>
            </w:tcBorders>
          </w:tcPr>
          <w:p w14:paraId="0A359F1F" w14:textId="77777777" w:rsidR="00B1248A" w:rsidRPr="001B1E03" w:rsidRDefault="00B1248A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14:paraId="5ED1452A" w14:textId="4099178E" w:rsidR="00B1248A" w:rsidRPr="001B1E03" w:rsidRDefault="00B1248A" w:rsidP="00BC07E3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Salary:</w:t>
            </w:r>
          </w:p>
        </w:tc>
        <w:tc>
          <w:tcPr>
            <w:tcW w:w="1670" w:type="dxa"/>
            <w:tcBorders>
              <w:bottom w:val="none" w:sz="0" w:space="0" w:color="auto"/>
            </w:tcBorders>
          </w:tcPr>
          <w:p w14:paraId="1D574CCD" w14:textId="05DFBB05" w:rsidR="00B1248A" w:rsidRPr="001B1E03" w:rsidRDefault="00B1248A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CD060" w14:textId="77777777" w:rsidR="00BC07E3" w:rsidRPr="001B1E03" w:rsidRDefault="00BC07E3" w:rsidP="00BC07E3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1B1E03" w14:paraId="61DA96C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512BF87" w14:textId="77777777" w:rsidR="00BC07E3" w:rsidRPr="001B1E03" w:rsidRDefault="00BC07E3" w:rsidP="00BC07E3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B4A70EA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D80F7D" w14:textId="77777777" w:rsidR="00BC07E3" w:rsidRPr="001B1E03" w:rsidRDefault="00BC07E3" w:rsidP="00BC07E3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1B1E03" w14:paraId="6405C5D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0D70029" w14:textId="77777777" w:rsidR="00BC07E3" w:rsidRPr="001B1E03" w:rsidRDefault="00BC07E3" w:rsidP="00BC07E3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2DDEE4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31CC9AEF" w14:textId="77777777" w:rsidR="00BC07E3" w:rsidRPr="001B1E03" w:rsidRDefault="00BC07E3" w:rsidP="00BC07E3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608EF4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058EF19" w14:textId="77777777" w:rsidR="00BC07E3" w:rsidRPr="001B1E03" w:rsidRDefault="00BC07E3" w:rsidP="00BC07E3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ED95E5C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82A6F6" w14:textId="77777777" w:rsidR="00BC07E3" w:rsidRPr="001B1E03" w:rsidRDefault="00BC07E3" w:rsidP="00BC07E3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1B1E03" w14:paraId="6C18ABF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B4C0282" w14:textId="30B2314A" w:rsidR="00BC07E3" w:rsidRPr="001B1E03" w:rsidRDefault="00BC07E3" w:rsidP="00BC07E3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 xml:space="preserve">May we contact your previous </w:t>
            </w:r>
            <w:r w:rsidR="00916C09">
              <w:rPr>
                <w:rFonts w:ascii="Arial" w:hAnsi="Arial" w:cs="Arial"/>
                <w:sz w:val="20"/>
                <w:szCs w:val="20"/>
              </w:rPr>
              <w:t>employer</w:t>
            </w:r>
            <w:r w:rsidRPr="001B1E03">
              <w:rPr>
                <w:rFonts w:ascii="Arial" w:hAnsi="Arial" w:cs="Arial"/>
                <w:sz w:val="20"/>
                <w:szCs w:val="20"/>
              </w:rPr>
              <w:t xml:space="preserve"> for a reference?</w:t>
            </w:r>
          </w:p>
        </w:tc>
        <w:tc>
          <w:tcPr>
            <w:tcW w:w="900" w:type="dxa"/>
          </w:tcPr>
          <w:p w14:paraId="3E091895" w14:textId="77777777" w:rsidR="00BC07E3" w:rsidRPr="001B1E03" w:rsidRDefault="00BC07E3" w:rsidP="00BC07E3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E00E06B" w14:textId="77777777" w:rsidR="00BC07E3" w:rsidRPr="001B1E03" w:rsidRDefault="00BC07E3" w:rsidP="00BC07E3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02AE7657" w14:textId="77777777" w:rsidR="00BC07E3" w:rsidRPr="001B1E03" w:rsidRDefault="00BC07E3" w:rsidP="00BC07E3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9FE98AE" w14:textId="77777777" w:rsidR="00BC07E3" w:rsidRPr="001B1E03" w:rsidRDefault="00BC07E3" w:rsidP="00BC07E3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37344A71" w14:textId="77777777" w:rsidR="00BC07E3" w:rsidRPr="001B1E03" w:rsidRDefault="00BC07E3" w:rsidP="00BC07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E67" w:rsidRPr="001B1E03" w14:paraId="0E4142D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988FCB1" w14:textId="77777777" w:rsidR="00176E67" w:rsidRPr="001B1E03" w:rsidRDefault="00176E67" w:rsidP="00BC0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752D85B" w14:textId="77777777" w:rsidR="00176E67" w:rsidRPr="001B1E03" w:rsidRDefault="00176E67" w:rsidP="00BC07E3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04314E4" w14:textId="77777777" w:rsidR="00176E67" w:rsidRPr="001B1E03" w:rsidRDefault="00176E67" w:rsidP="00BC07E3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8855601" w14:textId="77777777" w:rsidR="00176E67" w:rsidRPr="001B1E03" w:rsidRDefault="00176E67" w:rsidP="00BC07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E67" w:rsidRPr="001B1E03" w14:paraId="6BD3593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AE5A8B" w14:textId="77777777" w:rsidR="00176E67" w:rsidRPr="001B1E03" w:rsidRDefault="00176E67" w:rsidP="00BC0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D46CEC" w14:textId="77777777" w:rsidR="00176E67" w:rsidRPr="001B1E03" w:rsidRDefault="00176E67" w:rsidP="00BC07E3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637F44" w14:textId="77777777" w:rsidR="00176E67" w:rsidRPr="001B1E03" w:rsidRDefault="00176E67" w:rsidP="00BC07E3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160BE6" w14:textId="77777777" w:rsidR="00176E67" w:rsidRPr="001B1E03" w:rsidRDefault="00176E67" w:rsidP="00BC07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13351B" w14:textId="77777777" w:rsidR="00BC07E3" w:rsidRPr="001B1E03" w:rsidRDefault="00BC07E3" w:rsidP="00BC07E3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1B1E03" w14:paraId="60D1845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9E90C46" w14:textId="77777777" w:rsidR="00BC07E3" w:rsidRPr="001B1E03" w:rsidRDefault="00BC07E3" w:rsidP="00BC07E3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C88AD81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274D9B2" w14:textId="77777777" w:rsidR="00BC07E3" w:rsidRPr="001B1E03" w:rsidRDefault="00BC07E3" w:rsidP="00BC07E3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D06579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7E3" w:rsidRPr="001B1E03" w14:paraId="01519C64" w14:textId="77777777" w:rsidTr="00BD103E">
        <w:trPr>
          <w:trHeight w:val="360"/>
        </w:trPr>
        <w:tc>
          <w:tcPr>
            <w:tcW w:w="1072" w:type="dxa"/>
          </w:tcPr>
          <w:p w14:paraId="60CEA59E" w14:textId="77777777" w:rsidR="00BC07E3" w:rsidRPr="001B1E03" w:rsidRDefault="00BC07E3" w:rsidP="00BC07E3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2B47816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06FCE18" w14:textId="77777777" w:rsidR="00BC07E3" w:rsidRPr="001B1E03" w:rsidRDefault="00BC07E3" w:rsidP="00BC07E3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4229FD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E954C3" w14:textId="77777777" w:rsidR="00BC07E3" w:rsidRPr="001B1E03" w:rsidRDefault="00BC07E3" w:rsidP="00BC07E3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3571" w:type="pct"/>
        <w:tblLayout w:type="fixed"/>
        <w:tblLook w:val="0620" w:firstRow="1" w:lastRow="0" w:firstColumn="0" w:lastColumn="0" w:noHBand="1" w:noVBand="1"/>
      </w:tblPr>
      <w:tblGrid>
        <w:gridCol w:w="1071"/>
        <w:gridCol w:w="2888"/>
        <w:gridCol w:w="1620"/>
        <w:gridCol w:w="1620"/>
      </w:tblGrid>
      <w:tr w:rsidR="00B1248A" w:rsidRPr="001B1E03" w14:paraId="4C49526E" w14:textId="77777777" w:rsidTr="001B1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C658BAB" w14:textId="77777777" w:rsidR="00B1248A" w:rsidRPr="001B1E03" w:rsidRDefault="00B1248A" w:rsidP="00BC07E3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  <w:tc>
          <w:tcPr>
            <w:tcW w:w="2888" w:type="dxa"/>
            <w:tcBorders>
              <w:bottom w:val="none" w:sz="0" w:space="0" w:color="auto"/>
            </w:tcBorders>
          </w:tcPr>
          <w:p w14:paraId="1EABE166" w14:textId="77777777" w:rsidR="00B1248A" w:rsidRPr="001B1E03" w:rsidRDefault="00B1248A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one" w:sz="0" w:space="0" w:color="auto"/>
            </w:tcBorders>
          </w:tcPr>
          <w:p w14:paraId="6EADF594" w14:textId="5904D96C" w:rsidR="00B1248A" w:rsidRPr="001B1E03" w:rsidRDefault="00B1248A" w:rsidP="00BC07E3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Salary:</w:t>
            </w:r>
          </w:p>
        </w:tc>
        <w:tc>
          <w:tcPr>
            <w:tcW w:w="1620" w:type="dxa"/>
            <w:tcBorders>
              <w:bottom w:val="none" w:sz="0" w:space="0" w:color="auto"/>
            </w:tcBorders>
          </w:tcPr>
          <w:p w14:paraId="22B31C17" w14:textId="01BD776F" w:rsidR="00B1248A" w:rsidRPr="001B1E03" w:rsidRDefault="00B1248A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EC2904" w14:textId="77777777" w:rsidR="00BC07E3" w:rsidRPr="001B1E03" w:rsidRDefault="00BC07E3" w:rsidP="00BC07E3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1B1E03" w14:paraId="3A438B8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5EE5D3E" w14:textId="77777777" w:rsidR="00BC07E3" w:rsidRPr="001B1E03" w:rsidRDefault="00BC07E3" w:rsidP="00BC07E3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47BBE62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4D3A72" w14:textId="77777777" w:rsidR="00BC07E3" w:rsidRPr="001B1E03" w:rsidRDefault="00BC07E3" w:rsidP="00BC07E3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1B1E03" w14:paraId="2DF9A50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9C81748" w14:textId="77777777" w:rsidR="00BC07E3" w:rsidRPr="001B1E03" w:rsidRDefault="00BC07E3" w:rsidP="00BC07E3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320644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462721C4" w14:textId="77777777" w:rsidR="00BC07E3" w:rsidRPr="001B1E03" w:rsidRDefault="00BC07E3" w:rsidP="00BC07E3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647257B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275D240" w14:textId="77777777" w:rsidR="00BC07E3" w:rsidRPr="001B1E03" w:rsidRDefault="00BC07E3" w:rsidP="00BC07E3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D0FB0AD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3BEE21" w14:textId="77777777" w:rsidR="00BC07E3" w:rsidRPr="001B1E03" w:rsidRDefault="00BC07E3" w:rsidP="00BC07E3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1B1E03" w14:paraId="67CA30B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F2B4EDD" w14:textId="7A40F71A" w:rsidR="00BC07E3" w:rsidRPr="001B1E03" w:rsidRDefault="00BC07E3" w:rsidP="00BC07E3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 xml:space="preserve">May we contact your previous </w:t>
            </w:r>
            <w:r w:rsidR="00916C09">
              <w:rPr>
                <w:rFonts w:ascii="Arial" w:hAnsi="Arial" w:cs="Arial"/>
                <w:sz w:val="20"/>
                <w:szCs w:val="20"/>
              </w:rPr>
              <w:t>employer</w:t>
            </w:r>
            <w:r w:rsidRPr="001B1E03">
              <w:rPr>
                <w:rFonts w:ascii="Arial" w:hAnsi="Arial" w:cs="Arial"/>
                <w:sz w:val="20"/>
                <w:szCs w:val="20"/>
              </w:rPr>
              <w:t xml:space="preserve"> for a reference?</w:t>
            </w:r>
          </w:p>
        </w:tc>
        <w:tc>
          <w:tcPr>
            <w:tcW w:w="900" w:type="dxa"/>
          </w:tcPr>
          <w:p w14:paraId="1B7D5D30" w14:textId="77777777" w:rsidR="00BC07E3" w:rsidRPr="001B1E03" w:rsidRDefault="00BC07E3" w:rsidP="00BC07E3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36CB94E" w14:textId="77777777" w:rsidR="00BC07E3" w:rsidRPr="001B1E03" w:rsidRDefault="00BC07E3" w:rsidP="00BC07E3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6D0DA805" w14:textId="77777777" w:rsidR="00BC07E3" w:rsidRPr="001B1E03" w:rsidRDefault="00BC07E3" w:rsidP="00BC07E3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FF3BAFB" w14:textId="77777777" w:rsidR="00BC07E3" w:rsidRPr="001B1E03" w:rsidRDefault="00BC07E3" w:rsidP="00BC07E3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04591012" w14:textId="77777777" w:rsidR="00BC07E3" w:rsidRPr="001B1E03" w:rsidRDefault="00BC07E3" w:rsidP="00BC07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943F09" w14:textId="77777777" w:rsidR="00871876" w:rsidRPr="001B1E03" w:rsidRDefault="00871876" w:rsidP="00871876">
      <w:pPr>
        <w:pStyle w:val="Heading2"/>
        <w:rPr>
          <w:rFonts w:ascii="Arial" w:hAnsi="Arial" w:cs="Arial"/>
          <w:sz w:val="20"/>
          <w:szCs w:val="20"/>
        </w:rPr>
      </w:pPr>
      <w:r w:rsidRPr="001B1E03">
        <w:rPr>
          <w:rFonts w:ascii="Arial" w:hAnsi="Arial" w:cs="Arial"/>
          <w:sz w:val="20"/>
          <w:szCs w:val="20"/>
        </w:rPr>
        <w:t>Disclaimer and Signature</w:t>
      </w:r>
    </w:p>
    <w:p w14:paraId="264322EC" w14:textId="77777777" w:rsidR="00871876" w:rsidRPr="001B1E03" w:rsidRDefault="00871876" w:rsidP="00490804">
      <w:pPr>
        <w:pStyle w:val="Italic"/>
        <w:rPr>
          <w:rFonts w:ascii="Arial" w:hAnsi="Arial" w:cs="Arial"/>
          <w:i w:val="0"/>
        </w:rPr>
      </w:pPr>
      <w:r w:rsidRPr="001B1E03">
        <w:rPr>
          <w:rFonts w:ascii="Arial" w:hAnsi="Arial" w:cs="Arial"/>
          <w:i w:val="0"/>
        </w:rPr>
        <w:t xml:space="preserve">I certify that my answers are true and complete to the best of my knowledge. </w:t>
      </w:r>
    </w:p>
    <w:p w14:paraId="789F8BBA" w14:textId="2DF4F24D" w:rsidR="00871876" w:rsidRPr="001B1E03" w:rsidRDefault="00871876" w:rsidP="00490804">
      <w:pPr>
        <w:pStyle w:val="Italic"/>
        <w:rPr>
          <w:rFonts w:ascii="Arial" w:hAnsi="Arial" w:cs="Arial"/>
          <w:i w:val="0"/>
        </w:rPr>
      </w:pPr>
      <w:r w:rsidRPr="001B1E03">
        <w:rPr>
          <w:rFonts w:ascii="Arial" w:hAnsi="Arial" w:cs="Arial"/>
          <w:i w:val="0"/>
        </w:rPr>
        <w:t xml:space="preserve">If this application leads to employment, I understand that false or misleading information in my application or interview may result in my </w:t>
      </w:r>
      <w:r w:rsidR="001B1E03" w:rsidRPr="001B1E03">
        <w:rPr>
          <w:rFonts w:ascii="Arial" w:hAnsi="Arial" w:cs="Arial"/>
          <w:i w:val="0"/>
        </w:rPr>
        <w:t>dismissal</w:t>
      </w:r>
      <w:r w:rsidRPr="001B1E03">
        <w:rPr>
          <w:rFonts w:ascii="Arial" w:hAnsi="Arial" w:cs="Arial"/>
          <w:i w:val="0"/>
        </w:rPr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1B1E03" w14:paraId="6DBF4B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BC0502A" w14:textId="77777777" w:rsidR="000D2539" w:rsidRPr="001B1E03" w:rsidRDefault="000D2539" w:rsidP="004908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1E03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BD01CD2" w14:textId="77777777" w:rsidR="000D2539" w:rsidRPr="001B1E03" w:rsidRDefault="000D2539" w:rsidP="00682C69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14:paraId="39EE7BA8" w14:textId="77777777" w:rsidR="000D2539" w:rsidRPr="001B1E03" w:rsidRDefault="000D2539" w:rsidP="00C92A3C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1B1E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D0AADEE" w14:textId="77777777" w:rsidR="000D2539" w:rsidRPr="001B1E03" w:rsidRDefault="000D2539" w:rsidP="00682C69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BC238D" w14:textId="1428DC57" w:rsidR="005F6E87" w:rsidRDefault="005F6E87" w:rsidP="004E34C6">
      <w:pPr>
        <w:rPr>
          <w:rFonts w:ascii="Arial" w:hAnsi="Arial" w:cs="Arial"/>
          <w:sz w:val="20"/>
          <w:szCs w:val="20"/>
        </w:rPr>
      </w:pPr>
    </w:p>
    <w:p w14:paraId="7E99A495" w14:textId="64F481F1" w:rsidR="001B1E03" w:rsidRDefault="001B1E03" w:rsidP="004E34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send or e-mail the above application form to: </w:t>
      </w:r>
      <w:r w:rsidR="00916C0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Civils Ltd. </w:t>
      </w:r>
      <w:r w:rsidR="00916C09">
        <w:rPr>
          <w:rFonts w:ascii="Arial" w:hAnsi="Arial" w:cs="Arial"/>
          <w:sz w:val="20"/>
          <w:szCs w:val="20"/>
        </w:rPr>
        <w:t>HBC House, 5 Marsh Green Road North, Marsh Barton, Exeter EX2 8NY</w:t>
      </w:r>
      <w:r>
        <w:rPr>
          <w:rFonts w:ascii="Arial" w:hAnsi="Arial" w:cs="Arial"/>
          <w:sz w:val="20"/>
          <w:szCs w:val="20"/>
        </w:rPr>
        <w:t xml:space="preserve"> or e-mail</w:t>
      </w:r>
      <w:r w:rsidR="00916C09">
        <w:rPr>
          <w:rFonts w:ascii="Arial" w:hAnsi="Arial" w:cs="Arial"/>
          <w:sz w:val="20"/>
          <w:szCs w:val="20"/>
        </w:rPr>
        <w:t xml:space="preserve"> solutions@icivils.co.uk</w:t>
      </w:r>
    </w:p>
    <w:p w14:paraId="13FBE89C" w14:textId="421770FA" w:rsidR="001B1E03" w:rsidRDefault="001B1E03" w:rsidP="004E34C6">
      <w:pPr>
        <w:rPr>
          <w:rFonts w:ascii="Arial" w:hAnsi="Arial" w:cs="Arial"/>
          <w:sz w:val="20"/>
          <w:szCs w:val="20"/>
        </w:rPr>
      </w:pPr>
    </w:p>
    <w:p w14:paraId="18560B87" w14:textId="1490167B" w:rsidR="001B1E03" w:rsidRPr="001B1E03" w:rsidRDefault="008C411D" w:rsidP="004E34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(</w:t>
      </w:r>
      <w:r w:rsidR="001B1E03" w:rsidRPr="001B1E03">
        <w:rPr>
          <w:rFonts w:ascii="Arial" w:hAnsi="Arial" w:cs="Arial"/>
          <w:b/>
          <w:sz w:val="20"/>
          <w:szCs w:val="20"/>
        </w:rPr>
        <w:t xml:space="preserve">For Office use </w:t>
      </w:r>
      <w:r>
        <w:rPr>
          <w:rFonts w:ascii="Arial" w:hAnsi="Arial" w:cs="Arial"/>
          <w:b/>
          <w:sz w:val="20"/>
          <w:szCs w:val="20"/>
        </w:rPr>
        <w:t>o</w:t>
      </w:r>
      <w:r w:rsidR="001B1E03" w:rsidRPr="001B1E03">
        <w:rPr>
          <w:rFonts w:ascii="Arial" w:hAnsi="Arial" w:cs="Arial"/>
          <w:b/>
          <w:sz w:val="20"/>
          <w:szCs w:val="20"/>
        </w:rPr>
        <w:t>nly</w:t>
      </w:r>
      <w:r>
        <w:rPr>
          <w:rFonts w:ascii="Arial" w:hAnsi="Arial" w:cs="Arial"/>
          <w:b/>
          <w:sz w:val="20"/>
          <w:szCs w:val="20"/>
        </w:rPr>
        <w:t>)</w:t>
      </w:r>
    </w:p>
    <w:p w14:paraId="03BD635E" w14:textId="1399B2B1" w:rsidR="001B1E03" w:rsidRDefault="001B1E03" w:rsidP="004E34C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821"/>
        <w:gridCol w:w="1259"/>
        <w:gridCol w:w="2204"/>
        <w:gridCol w:w="2835"/>
      </w:tblGrid>
      <w:tr w:rsidR="001B1E03" w14:paraId="7EFBFDA4" w14:textId="06BAFFB9" w:rsidTr="001B1E03">
        <w:trPr>
          <w:trHeight w:val="454"/>
        </w:trPr>
        <w:tc>
          <w:tcPr>
            <w:tcW w:w="2796" w:type="dxa"/>
          </w:tcPr>
          <w:p w14:paraId="3C0E718C" w14:textId="7C70C02E" w:rsidR="001B1E03" w:rsidRPr="008C411D" w:rsidRDefault="001B1E03" w:rsidP="001B1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11D">
              <w:rPr>
                <w:rFonts w:ascii="Arial" w:hAnsi="Arial" w:cs="Arial"/>
                <w:sz w:val="20"/>
                <w:szCs w:val="20"/>
              </w:rPr>
              <w:t>Application form rec’d by</w:t>
            </w:r>
          </w:p>
        </w:tc>
        <w:tc>
          <w:tcPr>
            <w:tcW w:w="821" w:type="dxa"/>
          </w:tcPr>
          <w:p w14:paraId="1126CAA0" w14:textId="7BA0E0DC" w:rsidR="001B1E03" w:rsidRPr="008C411D" w:rsidRDefault="001B1E03" w:rsidP="001B1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11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259" w:type="dxa"/>
          </w:tcPr>
          <w:p w14:paraId="18380989" w14:textId="487DE37C" w:rsidR="001B1E03" w:rsidRPr="008C411D" w:rsidRDefault="001B1E03" w:rsidP="001B1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11D">
              <w:rPr>
                <w:rFonts w:ascii="Arial" w:hAnsi="Arial" w:cs="Arial"/>
                <w:sz w:val="20"/>
                <w:szCs w:val="20"/>
              </w:rPr>
              <w:t>Interview?</w:t>
            </w:r>
          </w:p>
        </w:tc>
        <w:tc>
          <w:tcPr>
            <w:tcW w:w="2204" w:type="dxa"/>
          </w:tcPr>
          <w:p w14:paraId="38D28318" w14:textId="68BF5FF7" w:rsidR="001B1E03" w:rsidRPr="008C411D" w:rsidRDefault="001B1E03" w:rsidP="001B1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11D">
              <w:rPr>
                <w:rFonts w:ascii="Arial" w:hAnsi="Arial" w:cs="Arial"/>
                <w:sz w:val="20"/>
                <w:szCs w:val="20"/>
              </w:rPr>
              <w:t>Accepted/Declined</w:t>
            </w:r>
          </w:p>
        </w:tc>
        <w:tc>
          <w:tcPr>
            <w:tcW w:w="2835" w:type="dxa"/>
          </w:tcPr>
          <w:p w14:paraId="4EF11108" w14:textId="3EA1F55F" w:rsidR="001B1E03" w:rsidRPr="008C411D" w:rsidRDefault="001B1E03" w:rsidP="001B1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11D">
              <w:rPr>
                <w:rFonts w:ascii="Arial" w:hAnsi="Arial" w:cs="Arial"/>
                <w:sz w:val="20"/>
                <w:szCs w:val="20"/>
              </w:rPr>
              <w:t>Employment commenced</w:t>
            </w:r>
          </w:p>
        </w:tc>
      </w:tr>
      <w:tr w:rsidR="001B1E03" w14:paraId="2DE23109" w14:textId="77777777" w:rsidTr="001B1E03">
        <w:trPr>
          <w:trHeight w:val="454"/>
        </w:trPr>
        <w:tc>
          <w:tcPr>
            <w:tcW w:w="2796" w:type="dxa"/>
          </w:tcPr>
          <w:p w14:paraId="6C3B516E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</w:tcPr>
          <w:p w14:paraId="3AAFDF93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0820D290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14:paraId="6E3A8EB7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81E95B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E03" w14:paraId="4AF3CCEC" w14:textId="77777777" w:rsidTr="001B1E03">
        <w:trPr>
          <w:trHeight w:val="432"/>
        </w:trPr>
        <w:tc>
          <w:tcPr>
            <w:tcW w:w="2796" w:type="dxa"/>
          </w:tcPr>
          <w:p w14:paraId="6550D6E8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</w:tcPr>
          <w:p w14:paraId="695161D0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222591A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14:paraId="2AC133E8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F10FB1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E03" w14:paraId="132999F2" w14:textId="77777777" w:rsidTr="001B1E03">
        <w:trPr>
          <w:trHeight w:val="454"/>
        </w:trPr>
        <w:tc>
          <w:tcPr>
            <w:tcW w:w="2796" w:type="dxa"/>
          </w:tcPr>
          <w:p w14:paraId="0609487D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</w:tcPr>
          <w:p w14:paraId="2D2E9337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ED27A79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14:paraId="1BB15777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752C18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E03" w14:paraId="3A1E1AB6" w14:textId="77777777" w:rsidTr="001B1E03">
        <w:trPr>
          <w:trHeight w:val="454"/>
        </w:trPr>
        <w:tc>
          <w:tcPr>
            <w:tcW w:w="2796" w:type="dxa"/>
          </w:tcPr>
          <w:p w14:paraId="09B92388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</w:tcPr>
          <w:p w14:paraId="1E94DACC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F9A7509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14:paraId="7388CB8F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F61F5D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E03" w14:paraId="3561610F" w14:textId="77777777" w:rsidTr="001B1E03">
        <w:trPr>
          <w:trHeight w:val="454"/>
        </w:trPr>
        <w:tc>
          <w:tcPr>
            <w:tcW w:w="2796" w:type="dxa"/>
          </w:tcPr>
          <w:p w14:paraId="2FF38F7C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</w:tcPr>
          <w:p w14:paraId="2DD459F2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68B60D8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14:paraId="6C0F26B1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4C478B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E03" w14:paraId="63A4DFE0" w14:textId="77777777" w:rsidTr="001B1E03">
        <w:trPr>
          <w:trHeight w:val="454"/>
        </w:trPr>
        <w:tc>
          <w:tcPr>
            <w:tcW w:w="2796" w:type="dxa"/>
          </w:tcPr>
          <w:p w14:paraId="73D553D0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</w:tcPr>
          <w:p w14:paraId="59FD4AD2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52C48A8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14:paraId="6EEC4439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022DD3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E03" w14:paraId="278E3E1D" w14:textId="77777777" w:rsidTr="001B1E03">
        <w:trPr>
          <w:trHeight w:val="454"/>
        </w:trPr>
        <w:tc>
          <w:tcPr>
            <w:tcW w:w="2796" w:type="dxa"/>
          </w:tcPr>
          <w:p w14:paraId="472D87B1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</w:tcPr>
          <w:p w14:paraId="38BB59AF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066C53E3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14:paraId="04DADF9E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C1740F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68E3DB" w14:textId="77777777" w:rsidR="001B1E03" w:rsidRPr="001B1E03" w:rsidRDefault="001B1E03" w:rsidP="004E34C6">
      <w:pPr>
        <w:rPr>
          <w:rFonts w:ascii="Arial" w:hAnsi="Arial" w:cs="Arial"/>
          <w:sz w:val="20"/>
          <w:szCs w:val="20"/>
        </w:rPr>
      </w:pPr>
    </w:p>
    <w:sectPr w:rsidR="001B1E03" w:rsidRPr="001B1E03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9BBE" w14:textId="77777777" w:rsidR="00E85F41" w:rsidRDefault="00E85F41" w:rsidP="00176E67">
      <w:r>
        <w:separator/>
      </w:r>
    </w:p>
  </w:endnote>
  <w:endnote w:type="continuationSeparator" w:id="0">
    <w:p w14:paraId="373EF8EA" w14:textId="77777777" w:rsidR="00E85F41" w:rsidRDefault="00E85F4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3315E55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6E06" w14:textId="77777777" w:rsidR="00E85F41" w:rsidRDefault="00E85F41" w:rsidP="00176E67">
      <w:r>
        <w:separator/>
      </w:r>
    </w:p>
  </w:footnote>
  <w:footnote w:type="continuationSeparator" w:id="0">
    <w:p w14:paraId="131CFC1C" w14:textId="77777777" w:rsidR="00E85F41" w:rsidRDefault="00E85F4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04213943">
    <w:abstractNumId w:val="9"/>
  </w:num>
  <w:num w:numId="2" w16cid:durableId="1686445260">
    <w:abstractNumId w:val="7"/>
  </w:num>
  <w:num w:numId="3" w16cid:durableId="1625650625">
    <w:abstractNumId w:val="6"/>
  </w:num>
  <w:num w:numId="4" w16cid:durableId="386296667">
    <w:abstractNumId w:val="5"/>
  </w:num>
  <w:num w:numId="5" w16cid:durableId="1877497468">
    <w:abstractNumId w:val="4"/>
  </w:num>
  <w:num w:numId="6" w16cid:durableId="2067096031">
    <w:abstractNumId w:val="8"/>
  </w:num>
  <w:num w:numId="7" w16cid:durableId="1655253744">
    <w:abstractNumId w:val="3"/>
  </w:num>
  <w:num w:numId="8" w16cid:durableId="1056127644">
    <w:abstractNumId w:val="2"/>
  </w:num>
  <w:num w:numId="9" w16cid:durableId="302659099">
    <w:abstractNumId w:val="1"/>
  </w:num>
  <w:num w:numId="10" w16cid:durableId="95991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8D"/>
    <w:rsid w:val="000071F7"/>
    <w:rsid w:val="00010B00"/>
    <w:rsid w:val="0002798A"/>
    <w:rsid w:val="000458F8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B1E03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678C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C411D"/>
    <w:rsid w:val="008D7A67"/>
    <w:rsid w:val="008F2F8A"/>
    <w:rsid w:val="008F5BCD"/>
    <w:rsid w:val="00902964"/>
    <w:rsid w:val="00916C09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37127"/>
    <w:rsid w:val="00A47068"/>
    <w:rsid w:val="00A60C9E"/>
    <w:rsid w:val="00A74F99"/>
    <w:rsid w:val="00A82BA3"/>
    <w:rsid w:val="00A94ACC"/>
    <w:rsid w:val="00AA2EA7"/>
    <w:rsid w:val="00AE6FA4"/>
    <w:rsid w:val="00B03907"/>
    <w:rsid w:val="00B11811"/>
    <w:rsid w:val="00B1248A"/>
    <w:rsid w:val="00B311E1"/>
    <w:rsid w:val="00B4735C"/>
    <w:rsid w:val="00B579DF"/>
    <w:rsid w:val="00B90EC2"/>
    <w:rsid w:val="00BA268F"/>
    <w:rsid w:val="00BC07E3"/>
    <w:rsid w:val="00BD103E"/>
    <w:rsid w:val="00BE5B55"/>
    <w:rsid w:val="00C079CA"/>
    <w:rsid w:val="00C12427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B458D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5F41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6DFED"/>
  <w15:docId w15:val="{7E086083-C5FE-4410-8E66-B43DABC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B1E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107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jill</dc:creator>
  <cp:lastModifiedBy>Ben Haines</cp:lastModifiedBy>
  <cp:revision>3</cp:revision>
  <cp:lastPrinted>2019-03-04T15:41:00Z</cp:lastPrinted>
  <dcterms:created xsi:type="dcterms:W3CDTF">2019-03-04T14:21:00Z</dcterms:created>
  <dcterms:modified xsi:type="dcterms:W3CDTF">2022-10-14T12:08:00Z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